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3E" w:rsidRDefault="005920C0">
      <w:pPr>
        <w:spacing w:before="59"/>
        <w:ind w:left="1870" w:right="189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cy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ogr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82523E" w:rsidRDefault="005920C0">
      <w:pPr>
        <w:spacing w:before="43"/>
        <w:ind w:left="2347" w:right="23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Clie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</w:t>
      </w:r>
    </w:p>
    <w:p w:rsidR="0082523E" w:rsidRDefault="0082523E">
      <w:pPr>
        <w:spacing w:before="9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76" w:lineRule="auto"/>
        <w:ind w:left="100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2"/>
          <w:sz w:val="22"/>
          <w:szCs w:val="22"/>
        </w:rPr>
        <w:t>(M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the gr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lishes its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kag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, 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tc.).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 clien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entu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egic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ices.</w:t>
      </w:r>
    </w:p>
    <w:p w:rsidR="0082523E" w:rsidRDefault="0082523E">
      <w:pPr>
        <w:spacing w:before="1" w:line="140" w:lineRule="exact"/>
        <w:rPr>
          <w:sz w:val="15"/>
          <w:szCs w:val="15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now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</w:p>
    <w:p w:rsidR="0082523E" w:rsidRDefault="0082523E">
      <w:pPr>
        <w:spacing w:before="7" w:line="120" w:lineRule="exact"/>
        <w:rPr>
          <w:sz w:val="13"/>
          <w:szCs w:val="13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before="16" w:line="275" w:lineRule="auto"/>
        <w:ind w:left="100" w:right="3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pacing w:val="1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 thr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Federal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</w:p>
    <w:p w:rsidR="0082523E" w:rsidRDefault="005920C0">
      <w:pPr>
        <w:spacing w:before="1" w:line="260" w:lineRule="exact"/>
        <w:ind w:left="100"/>
        <w:rPr>
          <w:rFonts w:ascii="Calibri" w:eastAsia="Calibri" w:hAnsi="Calibri" w:cs="Calibri"/>
          <w:sz w:val="22"/>
          <w:szCs w:val="22"/>
        </w:rPr>
        <w:sectPr w:rsidR="0082523E">
          <w:footerReference w:type="default" r:id="rId7"/>
          <w:pgSz w:w="12240" w:h="15840"/>
          <w:pgMar w:top="1380" w:right="1320" w:bottom="280" w:left="1340" w:header="0" w:footer="1284" w:gutter="0"/>
          <w:pgNumType w:start="1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es:</w:t>
      </w:r>
    </w:p>
    <w:p w:rsidR="0082523E" w:rsidRDefault="005920C0">
      <w:pPr>
        <w:spacing w:before="4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lastRenderedPageBreak/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before="38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before="45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  <w:u w:val="single" w:color="000000"/>
        </w:rPr>
        <w:lastRenderedPageBreak/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before="38" w:line="260" w:lineRule="exact"/>
        <w:rPr>
          <w:rFonts w:ascii="Calibri" w:eastAsia="Calibri" w:hAnsi="Calibri" w:cs="Calibri"/>
          <w:sz w:val="22"/>
          <w:szCs w:val="22"/>
        </w:rPr>
        <w:sectPr w:rsidR="0082523E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3154" w:space="1267"/>
            <w:col w:w="5159"/>
          </w:cols>
        </w:sect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ital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before="4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lastRenderedPageBreak/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e)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_.</w:t>
      </w:r>
    </w:p>
    <w:p w:rsidR="0082523E" w:rsidRDefault="0082523E">
      <w:pPr>
        <w:spacing w:before="8" w:line="140" w:lineRule="exact"/>
        <w:rPr>
          <w:sz w:val="14"/>
          <w:szCs w:val="14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76" w:lineRule="auto"/>
        <w:ind w:left="100" w:right="3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tcom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ties.</w:t>
      </w:r>
    </w:p>
    <w:p w:rsidR="0082523E" w:rsidRDefault="0082523E">
      <w:pPr>
        <w:spacing w:before="7" w:line="100" w:lineRule="exact"/>
        <w:rPr>
          <w:sz w:val="10"/>
          <w:szCs w:val="10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Acc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f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</w:p>
    <w:p w:rsidR="0082523E" w:rsidRDefault="0082523E">
      <w:pPr>
        <w:spacing w:before="8" w:line="120" w:lineRule="exact"/>
        <w:rPr>
          <w:sz w:val="13"/>
          <w:szCs w:val="13"/>
        </w:rPr>
      </w:pPr>
    </w:p>
    <w:p w:rsidR="0082523E" w:rsidRDefault="005920C0">
      <w:pPr>
        <w:spacing w:before="16" w:line="275" w:lineRule="auto"/>
        <w:ind w:left="100" w:right="1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; (b) 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c)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tco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e(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to 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enters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sua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82523E" w:rsidRDefault="0082523E">
      <w:pPr>
        <w:spacing w:before="1"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</w:p>
    <w:p w:rsidR="0082523E" w:rsidRDefault="0082523E">
      <w:pPr>
        <w:spacing w:before="7" w:line="120" w:lineRule="exact"/>
        <w:rPr>
          <w:sz w:val="13"/>
          <w:szCs w:val="13"/>
        </w:rPr>
      </w:pPr>
    </w:p>
    <w:p w:rsidR="0082523E" w:rsidRDefault="005920C0">
      <w:pPr>
        <w:spacing w:before="16" w:line="275" w:lineRule="auto"/>
        <w:ind w:left="100" w:right="81"/>
        <w:rPr>
          <w:rFonts w:ascii="Calibri" w:eastAsia="Calibri" w:hAnsi="Calibri" w:cs="Calibri"/>
          <w:sz w:val="22"/>
          <w:szCs w:val="22"/>
        </w:rPr>
        <w:sectPr w:rsidR="0082523E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agr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ise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BE).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BE is defi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cent)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U.S.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ens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lawful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ited 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es:  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rican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His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Asian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Nat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Alas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 Asian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s, and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 Jews.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C.F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§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.1.</w:t>
      </w:r>
    </w:p>
    <w:p w:rsidR="0082523E" w:rsidRDefault="005920C0">
      <w:pPr>
        <w:spacing w:before="57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lastRenderedPageBreak/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mation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</w:p>
    <w:p w:rsidR="0082523E" w:rsidRDefault="0082523E">
      <w:pPr>
        <w:spacing w:before="6" w:line="120" w:lineRule="exact"/>
        <w:rPr>
          <w:sz w:val="13"/>
          <w:szCs w:val="13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before="16" w:line="276" w:lineRule="auto"/>
        <w:ind w:left="100" w:right="1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you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 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erial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as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ited 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encies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stated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ered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tside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 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2523E" w:rsidRDefault="00DF2BB7">
      <w:pPr>
        <w:spacing w:before="3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1116330</wp:posOffset>
                </wp:positionV>
                <wp:extent cx="2958465" cy="0"/>
                <wp:effectExtent l="6985" t="13970" r="6350" b="508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96" y="1758"/>
                          <a:chExt cx="4659" cy="0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496" y="1758"/>
                            <a:ext cx="4659" cy="0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4659"/>
                              <a:gd name="T2" fmla="+- 0 6155 1496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5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6DB31F67" id="Group 31" o:spid="_x0000_s1026" style="position:absolute;margin-left:74.8pt;margin-top:87.9pt;width:232.95pt;height:0;z-index:-251664384;mso-position-horizontal-relative:page" coordorigin="1496,1758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">
                <v:shape id="Freeform 32" o:spid="_x0000_s1027" style="position:absolute;left:1496;top:1758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" path="m,l4659,e" filled="f" strokeweight=".27489mm">
                  <v:path arrowok="t" o:connecttype="custom" o:connectlocs="0,0;46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1116330</wp:posOffset>
                </wp:positionV>
                <wp:extent cx="1517650" cy="0"/>
                <wp:effectExtent l="10160" t="13970" r="5715" b="508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0"/>
                          <a:chOff x="7921" y="1758"/>
                          <a:chExt cx="2390" cy="0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921" y="1758"/>
                            <a:ext cx="2390" cy="0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390"/>
                              <a:gd name="T2" fmla="+- 0 10312 7921"/>
                              <a:gd name="T3" fmla="*/ T2 w 2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068B7B19" id="Group 29" o:spid="_x0000_s1026" style="position:absolute;margin-left:396.05pt;margin-top:87.9pt;width:119.5pt;height:0;z-index:-251663360;mso-position-horizontal-relative:page" coordorigin="7921,1758" coordsize="2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">
                <v:shape id="Freeform 30" o:spid="_x0000_s1027" style="position:absolute;left:7921;top:1758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" path="m,l2391,e" filled="f" strokeweight=".27489mm">
                  <v:path arrowok="t" o:connecttype="custom" o:connectlocs="0,0;2391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2"/>
          <w:szCs w:val="22"/>
        </w:rPr>
        <w:t>c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920C0">
        <w:rPr>
          <w:rFonts w:ascii="Calibri" w:eastAsia="Calibri" w:hAnsi="Calibri" w:cs="Calibri"/>
          <w:sz w:val="22"/>
          <w:szCs w:val="22"/>
        </w:rPr>
        <w:t>fi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920C0">
        <w:rPr>
          <w:rFonts w:ascii="Calibri" w:eastAsia="Calibri" w:hAnsi="Calibri" w:cs="Calibri"/>
          <w:sz w:val="22"/>
          <w:szCs w:val="22"/>
        </w:rPr>
        <w:t>ential in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920C0">
        <w:rPr>
          <w:rFonts w:ascii="Calibri" w:eastAsia="Calibri" w:hAnsi="Calibri" w:cs="Calibri"/>
          <w:sz w:val="22"/>
          <w:szCs w:val="22"/>
        </w:rPr>
        <w:t>at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z w:val="22"/>
          <w:szCs w:val="22"/>
        </w:rPr>
        <w:t>n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w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5920C0">
        <w:rPr>
          <w:rFonts w:ascii="Calibri" w:eastAsia="Calibri" w:hAnsi="Calibri" w:cs="Calibri"/>
          <w:sz w:val="22"/>
          <w:szCs w:val="22"/>
        </w:rPr>
        <w:t>ll be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920C0">
        <w:rPr>
          <w:rFonts w:ascii="Calibri" w:eastAsia="Calibri" w:hAnsi="Calibri" w:cs="Calibri"/>
          <w:sz w:val="22"/>
          <w:szCs w:val="22"/>
        </w:rPr>
        <w:t>r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920C0">
        <w:rPr>
          <w:rFonts w:ascii="Calibri" w:eastAsia="Calibri" w:hAnsi="Calibri" w:cs="Calibri"/>
          <w:sz w:val="22"/>
          <w:szCs w:val="22"/>
        </w:rPr>
        <w:t>c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920C0">
        <w:rPr>
          <w:rFonts w:ascii="Calibri" w:eastAsia="Calibri" w:hAnsi="Calibri" w:cs="Calibri"/>
          <w:sz w:val="22"/>
          <w:szCs w:val="22"/>
        </w:rPr>
        <w:t>ed f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z w:val="22"/>
          <w:szCs w:val="22"/>
        </w:rPr>
        <w:t>m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disc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lo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920C0">
        <w:rPr>
          <w:rFonts w:ascii="Calibri" w:eastAsia="Calibri" w:hAnsi="Calibri" w:cs="Calibri"/>
          <w:sz w:val="22"/>
          <w:szCs w:val="22"/>
        </w:rPr>
        <w:t>re</w:t>
      </w:r>
      <w:r w:rsidR="005920C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to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5920C0">
        <w:rPr>
          <w:rFonts w:ascii="Calibri" w:eastAsia="Calibri" w:hAnsi="Calibri" w:cs="Calibri"/>
          <w:sz w:val="22"/>
          <w:szCs w:val="22"/>
        </w:rPr>
        <w:t>e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x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5920C0">
        <w:rPr>
          <w:rFonts w:ascii="Calibri" w:eastAsia="Calibri" w:hAnsi="Calibri" w:cs="Calibri"/>
          <w:sz w:val="22"/>
          <w:szCs w:val="22"/>
        </w:rPr>
        <w:t>er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5920C0">
        <w:rPr>
          <w:rFonts w:ascii="Calibri" w:eastAsia="Calibri" w:hAnsi="Calibri" w:cs="Calibri"/>
          <w:sz w:val="22"/>
          <w:szCs w:val="22"/>
        </w:rPr>
        <w:t>d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by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law.</w:t>
      </w:r>
    </w:p>
    <w:p w:rsidR="0082523E" w:rsidRDefault="0082523E">
      <w:pPr>
        <w:spacing w:before="1" w:line="140" w:lineRule="exact"/>
        <w:rPr>
          <w:sz w:val="15"/>
          <w:szCs w:val="15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2958465" cy="0"/>
                <wp:effectExtent l="9525" t="7620" r="13335" b="1143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40" y="949"/>
                          <a:chExt cx="4659" cy="0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440" y="949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7F6A51DE" id="Group 27" o:spid="_x0000_s1026" style="position:absolute;margin-left:1in;margin-top:47.45pt;width:232.95pt;height:0;z-index:-251662336;mso-position-horizontal-relative:page" coordorigin="1440,949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">
                <v:shape id="Freeform 28" o:spid="_x0000_s1027" style="position:absolute;left:1440;top:949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" path="m,l4660,e" filled="f" strokeweight=".27489mm">
                  <v:path arrowok="t" o:connecttype="custom" o:connectlocs="0,0;4660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Sig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>f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920C0">
        <w:rPr>
          <w:rFonts w:ascii="Calibri" w:eastAsia="Calibri" w:hAnsi="Calibri" w:cs="Calibri"/>
          <w:sz w:val="24"/>
          <w:szCs w:val="24"/>
        </w:rPr>
        <w:t>or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z</w:t>
      </w:r>
      <w:r w:rsidR="005920C0">
        <w:rPr>
          <w:rFonts w:ascii="Calibri" w:eastAsia="Calibri" w:hAnsi="Calibri" w:cs="Calibri"/>
          <w:sz w:val="24"/>
          <w:szCs w:val="24"/>
        </w:rPr>
        <w:t>ed Clie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t Re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20C0">
        <w:rPr>
          <w:rFonts w:ascii="Calibri" w:eastAsia="Calibri" w:hAnsi="Calibri" w:cs="Calibri"/>
          <w:sz w:val="24"/>
          <w:szCs w:val="24"/>
        </w:rPr>
        <w:t>es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 xml:space="preserve">ive                                               </w:t>
      </w:r>
      <w:r w:rsidR="005920C0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e)</w:t>
      </w:r>
    </w:p>
    <w:p w:rsidR="0082523E" w:rsidRDefault="0082523E">
      <w:pPr>
        <w:spacing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2958465" cy="0"/>
                <wp:effectExtent l="9525" t="8255" r="13335" b="1079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40" y="949"/>
                          <a:chExt cx="4659" cy="0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440" y="949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554C8FA5" id="Group 25" o:spid="_x0000_s1026" style="position:absolute;margin-left:1in;margin-top:47.45pt;width:232.95pt;height:0;z-index:-251661312;mso-position-horizontal-relative:page" coordorigin="1440,949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">
                <v:shape id="Freeform 26" o:spid="_x0000_s1027" style="position:absolute;left:1440;top:949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" path="m,l4660,e" filled="f" strokeweight=".27489mm">
                  <v:path arrowok="t" o:connecttype="custom" o:connectlocs="0,0;46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ge">
                  <wp:posOffset>8038465</wp:posOffset>
                </wp:positionV>
                <wp:extent cx="1517650" cy="0"/>
                <wp:effectExtent l="10160" t="8890" r="5715" b="1016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0"/>
                          <a:chOff x="7921" y="12659"/>
                          <a:chExt cx="2390" cy="0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7921" y="12659"/>
                            <a:ext cx="2390" cy="0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390"/>
                              <a:gd name="T2" fmla="+- 0 10312 7921"/>
                              <a:gd name="T3" fmla="*/ T2 w 2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11FF2451" id="Group 23" o:spid="_x0000_s1026" style="position:absolute;margin-left:396.05pt;margin-top:632.95pt;width:119.5pt;height:0;z-index:-251655168;mso-position-horizontal-relative:page;mso-position-vertical-relative:page" coordorigin="7921,12659" coordsize="2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">
                <v:shape id="Freeform 24" o:spid="_x0000_s1027" style="position:absolute;left:7921;top:12659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" path="m,l2391,e" filled="f" strokeweight=".27489mm">
                  <v:path arrowok="t" o:connecttype="custom" o:connectlocs="0,0;2391,0" o:connectangles="0,0"/>
                </v:shape>
                <w10:wrap anchorx="page" anchory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P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 xml:space="preserve">t 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>f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920C0">
        <w:rPr>
          <w:rFonts w:ascii="Calibri" w:eastAsia="Calibri" w:hAnsi="Calibri" w:cs="Calibri"/>
          <w:sz w:val="24"/>
          <w:szCs w:val="24"/>
        </w:rPr>
        <w:t>or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5920C0">
        <w:rPr>
          <w:rFonts w:ascii="Calibri" w:eastAsia="Calibri" w:hAnsi="Calibri" w:cs="Calibri"/>
          <w:sz w:val="24"/>
          <w:szCs w:val="24"/>
        </w:rPr>
        <w:t>ed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Cli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920C0">
        <w:rPr>
          <w:rFonts w:ascii="Calibri" w:eastAsia="Calibri" w:hAnsi="Calibri" w:cs="Calibri"/>
          <w:spacing w:val="3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ive</w:t>
      </w:r>
    </w:p>
    <w:p w:rsidR="0082523E" w:rsidRDefault="0082523E">
      <w:pPr>
        <w:spacing w:before="3"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600710</wp:posOffset>
                </wp:positionV>
                <wp:extent cx="2958465" cy="0"/>
                <wp:effectExtent l="9525" t="8890" r="13335" b="1016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40" y="946"/>
                          <a:chExt cx="4659" cy="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440" y="946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33DB5F66" id="Group 21" o:spid="_x0000_s1026" style="position:absolute;margin-left:1in;margin-top:47.3pt;width:232.95pt;height:0;z-index:-251660288;mso-position-horizontal-relative:page" coordorigin="1440,946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">
                <v:shape id="Freeform 22" o:spid="_x0000_s1027" style="position:absolute;left:1440;top:946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" path="m,l4660,e" filled="f" strokeweight=".27489mm">
                  <v:path arrowok="t" o:connecttype="custom" o:connectlocs="0,0;4660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>f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ess</w:t>
      </w:r>
    </w:p>
    <w:p w:rsidR="0082523E" w:rsidRDefault="0082523E">
      <w:pPr>
        <w:spacing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387350</wp:posOffset>
                </wp:positionV>
                <wp:extent cx="2958465" cy="0"/>
                <wp:effectExtent l="9525" t="5715" r="13335" b="1333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40" y="610"/>
                          <a:chExt cx="4659" cy="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440" y="610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2E51F15D" id="Group 19" o:spid="_x0000_s1026" style="position:absolute;margin-left:1in;margin-top:30.5pt;width:232.95pt;height:0;z-index:-251659264;mso-position-horizontal-relative:page" coordorigin="1440,610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">
                <v:shape id="Freeform 20" o:spid="_x0000_s1027" style="position:absolute;left:1440;top:610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" path="m,l4660,e" filled="f" strokeweight=".27489mm">
                  <v:path arrowok="t" o:connecttype="custom" o:connectlocs="0,0;4660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z w:val="24"/>
          <w:szCs w:val="24"/>
        </w:rPr>
        <w:t>ss</w:t>
      </w:r>
    </w:p>
    <w:p w:rsidR="0082523E" w:rsidRDefault="0082523E">
      <w:pPr>
        <w:spacing w:before="4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387350</wp:posOffset>
                </wp:positionV>
                <wp:extent cx="2200275" cy="0"/>
                <wp:effectExtent l="9525" t="12065" r="9525" b="698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0"/>
                          <a:chOff x="1440" y="610"/>
                          <a:chExt cx="3465" cy="0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40" y="610"/>
                            <a:ext cx="346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65"/>
                              <a:gd name="T2" fmla="+- 0 4905 1440"/>
                              <a:gd name="T3" fmla="*/ T2 w 3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5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418422DE" id="Group 17" o:spid="_x0000_s1026" style="position:absolute;margin-left:1in;margin-top:30.5pt;width:173.25pt;height:0;z-index:-251658240;mso-position-horizontal-relative:page" coordorigin="1440,610" coordsize="3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">
                <v:shape id="Freeform 18" o:spid="_x0000_s1027" style="position:absolute;left:1440;top:610;width:3465;height:0;visibility:visible;mso-wrap-style:square;v-text-anchor:top" coordsize="3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" path="m,l3465,e" filled="f" strokeweight=".27489mm">
                  <v:path arrowok="t" o:connecttype="custom" o:connectlocs="0,0;3465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 xml:space="preserve">City,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e,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Z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z w:val="24"/>
          <w:szCs w:val="24"/>
        </w:rPr>
        <w:t>p</w:t>
      </w:r>
    </w:p>
    <w:p w:rsidR="0082523E" w:rsidRDefault="0082523E">
      <w:pPr>
        <w:spacing w:before="2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389255</wp:posOffset>
                </wp:positionV>
                <wp:extent cx="2200275" cy="0"/>
                <wp:effectExtent l="9525" t="9525" r="9525" b="952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0"/>
                          <a:chOff x="1440" y="613"/>
                          <a:chExt cx="3465" cy="0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40" y="613"/>
                            <a:ext cx="346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65"/>
                              <a:gd name="T2" fmla="+- 0 4905 1440"/>
                              <a:gd name="T3" fmla="*/ T2 w 3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5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11550F01" id="Group 15" o:spid="_x0000_s1026" style="position:absolute;margin-left:1in;margin-top:30.65pt;width:173.25pt;height:0;z-index:-251657216;mso-position-horizontal-relative:page" coordorigin="1440,613" coordsize="3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">
                <v:shape id="Freeform 16" o:spid="_x0000_s1027" style="position:absolute;left:1440;top:613;width:3465;height:0;visibility:visible;mso-wrap-style:square;v-text-anchor:top" coordsize="3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" path="m,l3465,e" filled="f" strokeweight=".27489mm">
                  <v:path arrowok="t" o:connecttype="custom" o:connectlocs="0,0;3465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Te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920C0">
        <w:rPr>
          <w:rFonts w:ascii="Calibri" w:eastAsia="Calibri" w:hAnsi="Calibri" w:cs="Calibri"/>
          <w:sz w:val="24"/>
          <w:szCs w:val="24"/>
        </w:rPr>
        <w:t>o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e</w:t>
      </w:r>
    </w:p>
    <w:p w:rsidR="0082523E" w:rsidRDefault="0082523E">
      <w:pPr>
        <w:spacing w:before="4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3261995" cy="0"/>
                <wp:effectExtent l="9525" t="10160" r="5080" b="889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0"/>
                          <a:chOff x="1440" y="949"/>
                          <a:chExt cx="5137" cy="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40" y="949"/>
                            <a:ext cx="513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37"/>
                              <a:gd name="T2" fmla="+- 0 6577 1440"/>
                              <a:gd name="T3" fmla="*/ T2 w 5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7">
                                <a:moveTo>
                                  <a:pt x="0" y="0"/>
                                </a:moveTo>
                                <a:lnTo>
                                  <a:pt x="513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093312F2" id="Group 13" o:spid="_x0000_s1026" style="position:absolute;margin-left:1in;margin-top:47.45pt;width:256.85pt;height:0;z-index:-251656192;mso-position-horizontal-relative:page" coordorigin="1440,949" coordsize="51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">
                <v:shape id="Freeform 14" o:spid="_x0000_s1027" style="position:absolute;left:1440;top:949;width:5137;height:0;visibility:visible;mso-wrap-style:square;v-text-anchor:top" coordsize="5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" path="m,l5137,e" filled="f" strokeweight=".27489mm">
                  <v:path arrowok="t" o:connecttype="custom" o:connectlocs="0,0;5137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M</w:t>
      </w:r>
      <w:r w:rsidR="005920C0">
        <w:rPr>
          <w:rFonts w:ascii="Calibri" w:eastAsia="Calibri" w:hAnsi="Calibri" w:cs="Calibri"/>
          <w:sz w:val="24"/>
          <w:szCs w:val="24"/>
        </w:rPr>
        <w:t>ail</w:t>
      </w:r>
      <w:bookmarkStart w:id="0" w:name="_GoBack"/>
      <w:bookmarkEnd w:id="0"/>
    </w:p>
    <w:p w:rsidR="0082523E" w:rsidRDefault="0082523E">
      <w:pPr>
        <w:spacing w:before="1"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094D92" w:rsidRDefault="00DF2BB7">
      <w:pPr>
        <w:spacing w:before="11" w:line="280" w:lineRule="exact"/>
        <w:ind w:left="211"/>
        <w:rPr>
          <w:rFonts w:ascii="Calibri" w:eastAsia="Calibri" w:hAnsi="Calibri" w:cs="Calibri"/>
          <w:spacing w:val="3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3337560" cy="0"/>
                <wp:effectExtent l="9525" t="11430" r="5715" b="762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0"/>
                          <a:chOff x="1440" y="949"/>
                          <a:chExt cx="5256" cy="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40" y="949"/>
                            <a:ext cx="525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256"/>
                              <a:gd name="T2" fmla="+- 0 6697 144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55ABB0A2" id="Group 11" o:spid="_x0000_s1026" style="position:absolute;margin-left:1in;margin-top:47.45pt;width:262.8pt;height:0;z-index:-251654144;mso-position-horizontal-relative:page" coordorigin="1440,949" coordsize="52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">
                <v:shape id="Freeform 12" o:spid="_x0000_s1027" style="position:absolute;left:1440;top:949;width:5256;height:0;visibility:visible;mso-wrap-style:square;v-text-anchor:top" coordsize="5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" path="m,l5257,e" filled="f" strokeweight=".27489mm">
                  <v:path arrowok="t" o:connecttype="custom" o:connectlocs="0,0;5257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Sig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 xml:space="preserve">f 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M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ess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Ce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er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z w:val="24"/>
          <w:szCs w:val="24"/>
        </w:rPr>
        <w:t xml:space="preserve">ve                                     </w:t>
      </w:r>
      <w:r w:rsidR="005920C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</w:p>
    <w:p w:rsidR="0082523E" w:rsidRDefault="005920C0" w:rsidP="00094D92">
      <w:pPr>
        <w:spacing w:before="11" w:line="280" w:lineRule="exact"/>
        <w:ind w:left="74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82523E" w:rsidRDefault="0082523E">
      <w:pPr>
        <w:spacing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5920C0">
      <w:pPr>
        <w:spacing w:before="11"/>
        <w:ind w:left="211"/>
        <w:rPr>
          <w:rFonts w:ascii="Calibri" w:eastAsia="Calibri" w:hAnsi="Calibri" w:cs="Calibri"/>
          <w:sz w:val="24"/>
          <w:szCs w:val="24"/>
        </w:rPr>
        <w:sectPr w:rsidR="0082523E">
          <w:pgSz w:w="12240" w:h="15840"/>
          <w:pgMar w:top="1380" w:right="1320" w:bottom="280" w:left="1340" w:header="0" w:footer="128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</w:p>
    <w:p w:rsidR="0082523E" w:rsidRDefault="00DF2BB7">
      <w:pPr>
        <w:spacing w:before="2" w:line="14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1099820</wp:posOffset>
                </wp:positionV>
                <wp:extent cx="6223000" cy="2755900"/>
                <wp:effectExtent l="0" t="4445" r="635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2755900"/>
                          <a:chOff x="1050" y="1732"/>
                          <a:chExt cx="9800" cy="43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" y="1752"/>
                            <a:ext cx="9760" cy="4300"/>
                            <a:chOff x="1070" y="1752"/>
                            <a:chExt cx="9760" cy="430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70" y="1752"/>
                              <a:ext cx="9760" cy="4300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0"/>
                                <a:gd name="T2" fmla="+- 0 6052 1752"/>
                                <a:gd name="T3" fmla="*/ 6052 h 4300"/>
                                <a:gd name="T4" fmla="+- 0 10830 1070"/>
                                <a:gd name="T5" fmla="*/ T4 w 9760"/>
                                <a:gd name="T6" fmla="+- 0 6052 1752"/>
                                <a:gd name="T7" fmla="*/ 6052 h 4300"/>
                                <a:gd name="T8" fmla="+- 0 10830 1070"/>
                                <a:gd name="T9" fmla="*/ T8 w 9760"/>
                                <a:gd name="T10" fmla="+- 0 1752 1752"/>
                                <a:gd name="T11" fmla="*/ 1752 h 4300"/>
                                <a:gd name="T12" fmla="+- 0 1070 1070"/>
                                <a:gd name="T13" fmla="*/ T12 w 9760"/>
                                <a:gd name="T14" fmla="+- 0 1752 1752"/>
                                <a:gd name="T15" fmla="*/ 1752 h 4300"/>
                                <a:gd name="T16" fmla="+- 0 1070 1070"/>
                                <a:gd name="T17" fmla="*/ T16 w 9760"/>
                                <a:gd name="T18" fmla="+- 0 6052 1752"/>
                                <a:gd name="T19" fmla="*/ 6052 h 4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0" h="4300">
                                  <a:moveTo>
                                    <a:pt x="0" y="4300"/>
                                  </a:moveTo>
                                  <a:lnTo>
                                    <a:pt x="9760" y="4300"/>
                                  </a:lnTo>
                                  <a:lnTo>
                                    <a:pt x="9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835" y="3788"/>
                              <a:ext cx="2390" cy="0"/>
                              <a:chOff x="4835" y="3788"/>
                              <a:chExt cx="2390" cy="0"/>
                            </a:xfrm>
                          </wpg:grpSpPr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4835" y="3788"/>
                                <a:ext cx="2390" cy="0"/>
                              </a:xfrm>
                              <a:custGeom>
                                <a:avLst/>
                                <a:gdLst>
                                  <a:gd name="T0" fmla="+- 0 4835 4835"/>
                                  <a:gd name="T1" fmla="*/ T0 w 2390"/>
                                  <a:gd name="T2" fmla="+- 0 7225 4835"/>
                                  <a:gd name="T3" fmla="*/ T2 w 23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90">
                                    <a:moveTo>
                                      <a:pt x="0" y="0"/>
                                    </a:moveTo>
                                    <a:lnTo>
                                      <a:pt x="2390" y="0"/>
                                    </a:lnTo>
                                  </a:path>
                                </a:pathLst>
                              </a:custGeom>
                              <a:noFill/>
                              <a:ln w="13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35" y="4799"/>
                                <a:ext cx="2390" cy="0"/>
                                <a:chOff x="4835" y="4799"/>
                                <a:chExt cx="2390" cy="0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5" y="4799"/>
                                  <a:ext cx="2390" cy="0"/>
                                </a:xfrm>
                                <a:custGeom>
                                  <a:avLst/>
                                  <a:gdLst>
                                    <a:gd name="T0" fmla="+- 0 4835 4835"/>
                                    <a:gd name="T1" fmla="*/ T0 w 2390"/>
                                    <a:gd name="T2" fmla="+- 0 7225 4835"/>
                                    <a:gd name="T3" fmla="*/ T2 w 23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90">
                                      <a:moveTo>
                                        <a:pt x="0" y="0"/>
                                      </a:moveTo>
                                      <a:lnTo>
                                        <a:pt x="23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35" y="5646"/>
                                  <a:ext cx="2390" cy="0"/>
                                  <a:chOff x="4835" y="5646"/>
                                  <a:chExt cx="2390" cy="0"/>
                                </a:xfrm>
                              </wpg:grpSpPr>
                              <wps:wsp>
                                <wps:cNvPr id="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35" y="5646"/>
                                    <a:ext cx="2390" cy="0"/>
                                  </a:xfrm>
                                  <a:custGeom>
                                    <a:avLst/>
                                    <a:gdLst>
                                      <a:gd name="T0" fmla="+- 0 4835 4835"/>
                                      <a:gd name="T1" fmla="*/ T0 w 2390"/>
                                      <a:gd name="T2" fmla="+- 0 7225 4835"/>
                                      <a:gd name="T3" fmla="*/ T2 w 23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90">
                                        <a:moveTo>
                                          <a:pt x="0" y="0"/>
                                        </a:moveTo>
                                        <a:lnTo>
                                          <a:pt x="23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8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0FFE1B14" id="Group 2" o:spid="_x0000_s1026" style="position:absolute;margin-left:52.5pt;margin-top:86.6pt;width:490pt;height:217pt;z-index:-251653120;mso-position-horizontal-relative:page;mso-position-vertical-relative:page" coordorigin="1050,1732" coordsize="9800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">
                <v:group id="Group 3" o:spid="_x0000_s1027" style="position:absolute;left:1070;top:1752;width:9760;height:4300" coordorigin="1070,1752" coordsize="9760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070;top:1752;width:9760;height:4300;visibility:visible;mso-wrap-style:square;v-text-anchor:top" coordsize="9760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" path="m,4300r9760,l9760,,,,,4300xe" filled="f" strokeweight="2pt">
                    <v:path arrowok="t" o:connecttype="custom" o:connectlocs="0,6052;9760,6052;9760,1752;0,1752;0,6052" o:connectangles="0,0,0,0,0"/>
                  </v:shape>
                  <v:group id="Group 4" o:spid="_x0000_s1029" style="position:absolute;left:4835;top:3788;width:2390;height:0" coordorigin="4835,3788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9" o:spid="_x0000_s1030" style="position:absolute;left:4835;top:3788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" path="m,l2390,e" filled="f" strokeweight=".38444mm">
                      <v:path arrowok="t" o:connecttype="custom" o:connectlocs="0,0;2390,0" o:connectangles="0,0"/>
                    </v:shape>
                    <v:group id="Group 5" o:spid="_x0000_s1031" style="position:absolute;left:4835;top:4799;width:2390;height:0" coordorigin="4835,4799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8" o:spid="_x0000_s1032" style="position:absolute;left:4835;top:4799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" path="m,l2390,e" filled="f" strokeweight=".38444mm">
                        <v:path arrowok="t" o:connecttype="custom" o:connectlocs="0,0;2390,0" o:connectangles="0,0"/>
                      </v:shape>
                      <v:group id="Group 6" o:spid="_x0000_s1033" style="position:absolute;left:4835;top:5646;width:2390;height:0" coordorigin="4835,5646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7" o:spid="_x0000_s1034" style="position:absolute;left:4835;top:5646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" path="m,l2390,e" filled="f" strokeweight=".38444mm">
                          <v:path arrowok="t" o:connecttype="custom" o:connectlocs="0,0;2390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82523E" w:rsidRDefault="0082523E">
      <w:pPr>
        <w:spacing w:line="200" w:lineRule="exact"/>
      </w:pPr>
    </w:p>
    <w:p w:rsidR="0082523E" w:rsidRDefault="005920C0">
      <w:pPr>
        <w:spacing w:before="11"/>
        <w:ind w:left="3737" w:right="38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Use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nl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82523E" w:rsidRDefault="0082523E">
      <w:pPr>
        <w:spacing w:before="1" w:line="180" w:lineRule="exact"/>
        <w:rPr>
          <w:sz w:val="18"/>
          <w:szCs w:val="18"/>
        </w:rPr>
      </w:pPr>
    </w:p>
    <w:p w:rsidR="0082523E" w:rsidRDefault="0082523E">
      <w:pPr>
        <w:spacing w:line="200" w:lineRule="exact"/>
      </w:pPr>
    </w:p>
    <w:p w:rsidR="0082523E" w:rsidRDefault="005920C0">
      <w:pPr>
        <w:tabs>
          <w:tab w:val="left" w:pos="8840"/>
        </w:tabs>
        <w:spacing w:line="280" w:lineRule="exact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2523E" w:rsidRDefault="0082523E">
      <w:pPr>
        <w:spacing w:before="4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5920C0">
      <w:pPr>
        <w:tabs>
          <w:tab w:val="left" w:pos="8840"/>
        </w:tabs>
        <w:spacing w:before="11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BDA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</w:t>
      </w:r>
      <w:r>
        <w:rPr>
          <w:rFonts w:ascii="Calibri" w:eastAsia="Calibri" w:hAnsi="Calibri" w:cs="Calibri"/>
          <w:b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2523E" w:rsidRDefault="005920C0">
      <w:pPr>
        <w:spacing w:before="43" w:line="280" w:lineRule="exact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view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te:</w:t>
      </w:r>
    </w:p>
    <w:p w:rsidR="0082523E" w:rsidRDefault="0082523E">
      <w:pPr>
        <w:spacing w:before="4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5920C0">
      <w:pPr>
        <w:tabs>
          <w:tab w:val="left" w:pos="8840"/>
        </w:tabs>
        <w:spacing w:before="11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BDA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  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2523E" w:rsidRDefault="005920C0">
      <w:pPr>
        <w:spacing w:before="43" w:line="280" w:lineRule="exact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te:</w:t>
      </w:r>
    </w:p>
    <w:p w:rsidR="0082523E" w:rsidRDefault="0082523E">
      <w:pPr>
        <w:spacing w:before="8" w:line="140" w:lineRule="exact"/>
        <w:rPr>
          <w:sz w:val="14"/>
          <w:szCs w:val="14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5920C0">
      <w:pPr>
        <w:spacing w:before="30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RM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Dat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sectPr w:rsidR="0082523E">
      <w:pgSz w:w="12240" w:h="15840"/>
      <w:pgMar w:top="1480" w:right="1320" w:bottom="280" w:left="1120" w:header="0" w:footer="1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06" w:rsidRDefault="00664D06">
      <w:r>
        <w:separator/>
      </w:r>
    </w:p>
  </w:endnote>
  <w:endnote w:type="continuationSeparator" w:id="0">
    <w:p w:rsidR="00664D06" w:rsidRDefault="0066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3E" w:rsidRDefault="00DF2BB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9103360</wp:posOffset>
              </wp:positionV>
              <wp:extent cx="180721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23E" w:rsidRDefault="005920C0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B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</w:p>
                        <w:p w:rsidR="0082523E" w:rsidRDefault="005920C0">
                          <w:pPr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ov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OG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16.8pt;width:142.3pt;height:2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yH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MhbBj4cFXA2my3mc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" filled="f" stroked="f">
              <v:textbox inset="0,0,0,0">
                <w:txbxContent>
                  <w:p w:rsidR="0082523E" w:rsidRDefault="005920C0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B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2</w:t>
                    </w:r>
                  </w:p>
                  <w:p w:rsidR="0082523E" w:rsidRDefault="005920C0">
                    <w:pPr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ov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OG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9103360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23E" w:rsidRDefault="005920C0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D92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6pt;margin-top:716.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" filled="f" stroked="f">
              <v:textbox inset="0,0,0,0">
                <w:txbxContent>
                  <w:p w:rsidR="0082523E" w:rsidRDefault="005920C0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D92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06" w:rsidRDefault="00664D06">
      <w:r>
        <w:separator/>
      </w:r>
    </w:p>
  </w:footnote>
  <w:footnote w:type="continuationSeparator" w:id="0">
    <w:p w:rsidR="00664D06" w:rsidRDefault="0066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1D0F"/>
    <w:multiLevelType w:val="multilevel"/>
    <w:tmpl w:val="09A678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3E"/>
    <w:rsid w:val="00094D92"/>
    <w:rsid w:val="005920C0"/>
    <w:rsid w:val="00664D06"/>
    <w:rsid w:val="0082523E"/>
    <w:rsid w:val="009E1A7A"/>
    <w:rsid w:val="00D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0B43"/>
  <w15:docId w15:val="{EE43C93F-0F26-4F30-9994-4B78506F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Boisson</dc:creator>
  <cp:lastModifiedBy>Claudia Barrera</cp:lastModifiedBy>
  <cp:revision>3</cp:revision>
  <dcterms:created xsi:type="dcterms:W3CDTF">2016-06-13T15:45:00Z</dcterms:created>
  <dcterms:modified xsi:type="dcterms:W3CDTF">2021-08-18T17:23:00Z</dcterms:modified>
</cp:coreProperties>
</file>